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FDFFDD" w14:textId="77777777" w:rsidR="00000000" w:rsidRDefault="00A83435">
      <w:pPr>
        <w:spacing w:line="0" w:lineRule="atLeast"/>
        <w:ind w:left="1420"/>
        <w:rPr>
          <w:rFonts w:ascii="Arial" w:eastAsia="Arial" w:hAnsi="Arial"/>
          <w:b/>
          <w:sz w:val="27"/>
        </w:rPr>
      </w:pPr>
      <w:bookmarkStart w:id="0" w:name="page1"/>
      <w:bookmarkEnd w:id="0"/>
      <w:proofErr w:type="spellStart"/>
      <w:proofErr w:type="gramStart"/>
      <w:r>
        <w:rPr>
          <w:rFonts w:ascii="Arial" w:eastAsia="Arial" w:hAnsi="Arial"/>
          <w:b/>
          <w:sz w:val="27"/>
        </w:rPr>
        <w:t>emco</w:t>
      </w:r>
      <w:proofErr w:type="spellEnd"/>
      <w:proofErr w:type="gramEnd"/>
      <w:r>
        <w:rPr>
          <w:rFonts w:ascii="Arial" w:eastAsia="Arial" w:hAnsi="Arial"/>
          <w:b/>
          <w:sz w:val="27"/>
        </w:rPr>
        <w:t xml:space="preserve"> DIPLOMATE Origine Large avec revêtement </w:t>
      </w:r>
      <w:proofErr w:type="spellStart"/>
      <w:r>
        <w:rPr>
          <w:rFonts w:ascii="Arial" w:eastAsia="Arial" w:hAnsi="Arial"/>
          <w:b/>
          <w:sz w:val="27"/>
        </w:rPr>
        <w:t>reps</w:t>
      </w:r>
      <w:proofErr w:type="spellEnd"/>
      <w:r>
        <w:rPr>
          <w:rFonts w:ascii="Arial" w:eastAsia="Arial" w:hAnsi="Arial"/>
          <w:b/>
          <w:sz w:val="27"/>
        </w:rPr>
        <w:t xml:space="preserve"> et grattoir</w:t>
      </w:r>
    </w:p>
    <w:p w14:paraId="574D7F66" w14:textId="1EC02A0A" w:rsidR="00000000" w:rsidRDefault="0096605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15A3B73" wp14:editId="2459A949">
                <wp:simplePos x="0" y="0"/>
                <wp:positionH relativeFrom="column">
                  <wp:posOffset>899795</wp:posOffset>
                </wp:positionH>
                <wp:positionV relativeFrom="paragraph">
                  <wp:posOffset>99695</wp:posOffset>
                </wp:positionV>
                <wp:extent cx="6120130" cy="0"/>
                <wp:effectExtent l="13970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375C3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7.85pt" to="5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" strokeweight="1.5pt"/>
            </w:pict>
          </mc:Fallback>
        </mc:AlternateContent>
      </w:r>
    </w:p>
    <w:p w14:paraId="531D5C26" w14:textId="77777777" w:rsidR="00000000" w:rsidRDefault="00A83435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38"/>
          <w:pgMar w:top="778" w:right="1106" w:bottom="0" w:left="0" w:header="0" w:footer="0" w:gutter="0"/>
          <w:cols w:space="0" w:equalWidth="0">
            <w:col w:w="10800"/>
          </w:cols>
          <w:docGrid w:linePitch="360"/>
        </w:sectPr>
      </w:pPr>
    </w:p>
    <w:p w14:paraId="2864ED75" w14:textId="77777777" w:rsidR="00000000" w:rsidRDefault="00A83435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42F65834" w14:textId="77777777" w:rsidR="00000000" w:rsidRDefault="00A83435">
      <w:pPr>
        <w:spacing w:line="0" w:lineRule="atLeast"/>
        <w:ind w:left="142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512 LRK</w:t>
      </w:r>
    </w:p>
    <w:p w14:paraId="7FA28D4A" w14:textId="77777777" w:rsidR="00000000" w:rsidRDefault="00A83435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1A135E40" w14:textId="77777777" w:rsidR="00000000" w:rsidRDefault="00A83435">
      <w:pPr>
        <w:spacing w:line="0" w:lineRule="atLeast"/>
        <w:ind w:left="1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74137538" w14:textId="77777777" w:rsidR="00000000" w:rsidRDefault="00A83435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2984D97C" w14:textId="77777777" w:rsidR="00000000" w:rsidRDefault="00A83435">
      <w:pPr>
        <w:spacing w:line="0" w:lineRule="atLeast"/>
        <w:ind w:left="14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Large 512 LRK</w:t>
      </w:r>
    </w:p>
    <w:p w14:paraId="68983280" w14:textId="77777777" w:rsidR="00000000" w:rsidRDefault="00A83435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31D64B24" w14:textId="77777777" w:rsidR="00000000" w:rsidRDefault="00A83435">
      <w:pPr>
        <w:spacing w:line="254" w:lineRule="auto"/>
        <w:ind w:left="14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</w:t>
      </w:r>
      <w:r>
        <w:rPr>
          <w:rFonts w:ascii="Arial" w:eastAsia="Arial" w:hAnsi="Arial"/>
          <w:sz w:val="16"/>
        </w:rPr>
        <w:t>’un tapis d</w:t>
      </w:r>
      <w:r>
        <w:rPr>
          <w:rFonts w:ascii="Arial" w:eastAsia="Arial" w:hAnsi="Arial"/>
          <w:sz w:val="16"/>
        </w:rPr>
        <w:t>’entrée enroulable, fabriqué sur mesure et d'un cadre à sceller de hauteur 15,5mm.</w:t>
      </w:r>
    </w:p>
    <w:p w14:paraId="050D7A79" w14:textId="77777777" w:rsidR="00000000" w:rsidRDefault="00A8343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12037FD" w14:textId="77777777" w:rsidR="00000000" w:rsidRDefault="00A83435">
      <w:pPr>
        <w:spacing w:line="261" w:lineRule="auto"/>
        <w:ind w:left="14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Type « Di</w:t>
      </w:r>
      <w:r>
        <w:rPr>
          <w:rFonts w:ascii="Arial" w:eastAsia="Arial" w:hAnsi="Arial"/>
          <w:sz w:val="16"/>
        </w:rPr>
        <w:t xml:space="preserve">plomate Origine Large 512 LRK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12mm, composé :</w:t>
      </w:r>
    </w:p>
    <w:p w14:paraId="7C10E269" w14:textId="77777777" w:rsidR="00000000" w:rsidRDefault="00A83435">
      <w:pPr>
        <w:spacing w:line="62" w:lineRule="exact"/>
        <w:rPr>
          <w:rFonts w:ascii="Times New Roman" w:eastAsia="Times New Roman" w:hAnsi="Times New Roman"/>
          <w:sz w:val="24"/>
        </w:rPr>
      </w:pPr>
    </w:p>
    <w:p w14:paraId="2ECADFF0" w14:textId="77777777" w:rsidR="00000000" w:rsidRDefault="00A83435">
      <w:pPr>
        <w:numPr>
          <w:ilvl w:val="0"/>
          <w:numId w:val="1"/>
        </w:numPr>
        <w:tabs>
          <w:tab w:val="left" w:pos="1517"/>
        </w:tabs>
        <w:spacing w:line="251" w:lineRule="auto"/>
        <w:ind w:left="1400" w:right="80" w:firstLine="6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44 mm x h 12mm) à l</w:t>
      </w:r>
      <w:r>
        <w:rPr>
          <w:rFonts w:ascii="Arial" w:eastAsia="Arial" w:hAnsi="Arial"/>
          <w:sz w:val="16"/>
        </w:rPr>
        <w:t>’épreuve du gauchissement avec isolation phonique en sous-face pour une mise en œuvre dans un décaissé de fosse</w:t>
      </w:r>
      <w:r>
        <w:rPr>
          <w:rFonts w:ascii="Arial" w:eastAsia="Arial" w:hAnsi="Arial"/>
          <w:sz w:val="16"/>
        </w:rPr>
        <w:t>. Les profilés sont liés par des câbles en acier zingué enrobés d</w:t>
      </w:r>
      <w:r>
        <w:rPr>
          <w:rFonts w:ascii="Arial" w:eastAsia="Arial" w:hAnsi="Arial"/>
          <w:sz w:val="16"/>
        </w:rPr>
        <w:t>’une gaine PVC.</w:t>
      </w:r>
    </w:p>
    <w:p w14:paraId="37FDD587" w14:textId="77777777" w:rsidR="00000000" w:rsidRDefault="00A83435">
      <w:pPr>
        <w:spacing w:line="183" w:lineRule="exact"/>
        <w:rPr>
          <w:rFonts w:ascii="Arial" w:eastAsia="Arial" w:hAnsi="Arial"/>
          <w:sz w:val="16"/>
        </w:rPr>
      </w:pPr>
    </w:p>
    <w:p w14:paraId="1FF55FA1" w14:textId="77777777" w:rsidR="00000000" w:rsidRPr="006E2D01" w:rsidRDefault="00A83435">
      <w:pPr>
        <w:numPr>
          <w:ilvl w:val="0"/>
          <w:numId w:val="1"/>
        </w:numPr>
        <w:tabs>
          <w:tab w:val="left" w:pos="1517"/>
        </w:tabs>
        <w:spacing w:line="280" w:lineRule="auto"/>
        <w:ind w:left="1400" w:right="160" w:firstLine="6"/>
        <w:rPr>
          <w:rFonts w:ascii="Arial" w:eastAsia="Arial" w:hAnsi="Arial"/>
          <w:sz w:val="16"/>
          <w:szCs w:val="22"/>
        </w:rPr>
      </w:pPr>
      <w:r w:rsidRPr="006E2D01">
        <w:rPr>
          <w:rFonts w:ascii="Arial" w:eastAsia="Arial" w:hAnsi="Arial"/>
          <w:sz w:val="16"/>
          <w:szCs w:val="22"/>
        </w:rPr>
        <w:t>D</w:t>
      </w:r>
      <w:r w:rsidRPr="006E2D01">
        <w:rPr>
          <w:rFonts w:ascii="Arial" w:eastAsia="Arial" w:hAnsi="Arial"/>
          <w:sz w:val="16"/>
          <w:szCs w:val="22"/>
        </w:rPr>
        <w:t xml:space="preserve">’un revêtement </w:t>
      </w:r>
      <w:proofErr w:type="spellStart"/>
      <w:r w:rsidRPr="006E2D01">
        <w:rPr>
          <w:rFonts w:ascii="Arial" w:eastAsia="Arial" w:hAnsi="Arial"/>
          <w:sz w:val="16"/>
          <w:szCs w:val="22"/>
        </w:rPr>
        <w:t>reps</w:t>
      </w:r>
      <w:proofErr w:type="spellEnd"/>
      <w:r w:rsidRPr="006E2D01">
        <w:rPr>
          <w:rFonts w:ascii="Arial" w:eastAsia="Arial" w:hAnsi="Arial"/>
          <w:sz w:val="16"/>
          <w:szCs w:val="22"/>
        </w:rPr>
        <w:t xml:space="preserve"> gros denier et un profilé grattoir en aluminium intercalé, résistant à l'usure, imputrescible et absorbant avec une propriété antidérapante R11 selon DIN</w:t>
      </w:r>
      <w:r w:rsidRPr="006E2D01">
        <w:rPr>
          <w:rFonts w:ascii="Arial" w:eastAsia="Arial" w:hAnsi="Arial"/>
          <w:sz w:val="16"/>
          <w:szCs w:val="22"/>
        </w:rPr>
        <w:t xml:space="preserve"> 51130.</w:t>
      </w:r>
    </w:p>
    <w:p w14:paraId="2362772F" w14:textId="77777777" w:rsidR="00000000" w:rsidRDefault="00A83435">
      <w:pPr>
        <w:spacing w:line="91" w:lineRule="exact"/>
        <w:rPr>
          <w:rFonts w:ascii="Times New Roman" w:eastAsia="Times New Roman" w:hAnsi="Times New Roman"/>
          <w:sz w:val="24"/>
        </w:rPr>
      </w:pPr>
    </w:p>
    <w:p w14:paraId="13831BCC" w14:textId="77777777" w:rsidR="00000000" w:rsidRDefault="00A83435">
      <w:pPr>
        <w:spacing w:line="255" w:lineRule="auto"/>
        <w:ind w:left="1400" w:righ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</w:t>
      </w:r>
      <w:r>
        <w:rPr>
          <w:rFonts w:ascii="Arial" w:eastAsia="Arial" w:hAnsi="Arial"/>
          <w:sz w:val="16"/>
        </w:rPr>
        <w:t>’à 2000 passages/ jour de fauteuils roulants, poussettes, chariots à roulettes et répond aux normes accessibilités.</w:t>
      </w:r>
    </w:p>
    <w:p w14:paraId="27CE0CCB" w14:textId="77777777" w:rsidR="00000000" w:rsidRDefault="00A83435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26CD9D9E" w14:textId="77777777" w:rsidR="00000000" w:rsidRDefault="00A83435">
      <w:pPr>
        <w:spacing w:line="0" w:lineRule="atLeast"/>
        <w:ind w:left="144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517 LRK</w:t>
      </w:r>
    </w:p>
    <w:p w14:paraId="39247005" w14:textId="77777777" w:rsidR="00000000" w:rsidRDefault="00A83435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45EA3D71" w14:textId="77777777" w:rsidR="00000000" w:rsidRDefault="00A83435">
      <w:pPr>
        <w:spacing w:line="0" w:lineRule="atLeast"/>
        <w:ind w:left="14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4643F8C8" w14:textId="77777777" w:rsidR="00000000" w:rsidRDefault="00A83435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38ABFD9A" w14:textId="77777777" w:rsidR="00000000" w:rsidRDefault="00A83435">
      <w:pPr>
        <w:spacing w:line="0" w:lineRule="atLeast"/>
        <w:ind w:left="1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Large 517 LRK</w:t>
      </w:r>
    </w:p>
    <w:p w14:paraId="392CDAD5" w14:textId="77777777" w:rsidR="00000000" w:rsidRDefault="00A83435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08D3E7B6" w14:textId="77777777" w:rsidR="00000000" w:rsidRDefault="00A83435">
      <w:pPr>
        <w:spacing w:line="254" w:lineRule="auto"/>
        <w:ind w:left="1440" w:righ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</w:t>
      </w:r>
      <w:r>
        <w:rPr>
          <w:rFonts w:ascii="Arial" w:eastAsia="Arial" w:hAnsi="Arial"/>
          <w:sz w:val="16"/>
        </w:rPr>
        <w:t>ose d</w:t>
      </w:r>
      <w:r>
        <w:rPr>
          <w:rFonts w:ascii="Arial" w:eastAsia="Arial" w:hAnsi="Arial"/>
          <w:sz w:val="16"/>
        </w:rPr>
        <w:t>’un tapis d</w:t>
      </w:r>
      <w:r>
        <w:rPr>
          <w:rFonts w:ascii="Arial" w:eastAsia="Arial" w:hAnsi="Arial"/>
          <w:sz w:val="16"/>
        </w:rPr>
        <w:t>’entrée enroulable, fabriqué sur mesure et d'un cadre à sceller de hauteur 20mm.</w:t>
      </w:r>
    </w:p>
    <w:p w14:paraId="446CEBC9" w14:textId="77777777" w:rsidR="00000000" w:rsidRDefault="00A8343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19E607A" w14:textId="77777777" w:rsidR="00000000" w:rsidRDefault="00A83435">
      <w:pPr>
        <w:spacing w:line="261" w:lineRule="auto"/>
        <w:ind w:left="1440" w:righ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Large 517 LRK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17mm, composé :</w:t>
      </w:r>
    </w:p>
    <w:p w14:paraId="53E7F5B8" w14:textId="77777777" w:rsidR="00000000" w:rsidRDefault="00A83435">
      <w:pPr>
        <w:spacing w:line="84" w:lineRule="exact"/>
        <w:rPr>
          <w:rFonts w:ascii="Times New Roman" w:eastAsia="Times New Roman" w:hAnsi="Times New Roman"/>
          <w:sz w:val="24"/>
        </w:rPr>
      </w:pPr>
    </w:p>
    <w:p w14:paraId="04CA860A" w14:textId="77777777" w:rsidR="00000000" w:rsidRDefault="00A83435">
      <w:pPr>
        <w:numPr>
          <w:ilvl w:val="0"/>
          <w:numId w:val="2"/>
        </w:numPr>
        <w:tabs>
          <w:tab w:val="left" w:pos="1557"/>
        </w:tabs>
        <w:spacing w:line="251" w:lineRule="auto"/>
        <w:ind w:left="1440" w:right="40" w:hanging="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44 mm x h 17mm) à l</w:t>
      </w:r>
      <w:r>
        <w:rPr>
          <w:rFonts w:ascii="Arial" w:eastAsia="Arial" w:hAnsi="Arial"/>
          <w:sz w:val="16"/>
        </w:rPr>
        <w:t>’épr</w:t>
      </w:r>
      <w:r>
        <w:rPr>
          <w:rFonts w:ascii="Arial" w:eastAsia="Arial" w:hAnsi="Arial"/>
          <w:sz w:val="16"/>
        </w:rPr>
        <w:t>euve du gauchissement avec isolation phonique en sous-face pour une mise en œuvre dans un décaissé de fosse. Les profilés sont liés par des câbles en acier zingué enrobés d</w:t>
      </w:r>
      <w:r>
        <w:rPr>
          <w:rFonts w:ascii="Arial" w:eastAsia="Arial" w:hAnsi="Arial"/>
          <w:sz w:val="16"/>
        </w:rPr>
        <w:t>’une gaine PVC.</w:t>
      </w:r>
    </w:p>
    <w:p w14:paraId="6884DA37" w14:textId="77777777" w:rsidR="00000000" w:rsidRDefault="00A83435">
      <w:pPr>
        <w:spacing w:line="183" w:lineRule="exact"/>
        <w:rPr>
          <w:rFonts w:ascii="Arial" w:eastAsia="Arial" w:hAnsi="Arial"/>
          <w:sz w:val="16"/>
        </w:rPr>
      </w:pPr>
    </w:p>
    <w:p w14:paraId="4BB44CBE" w14:textId="77777777" w:rsidR="00000000" w:rsidRPr="006E2D01" w:rsidRDefault="00A83435">
      <w:pPr>
        <w:numPr>
          <w:ilvl w:val="0"/>
          <w:numId w:val="2"/>
        </w:numPr>
        <w:tabs>
          <w:tab w:val="left" w:pos="1557"/>
        </w:tabs>
        <w:spacing w:line="276" w:lineRule="auto"/>
        <w:ind w:left="1440" w:right="120" w:hanging="8"/>
        <w:rPr>
          <w:rFonts w:ascii="Arial" w:eastAsia="Arial" w:hAnsi="Arial"/>
          <w:sz w:val="16"/>
          <w:szCs w:val="22"/>
        </w:rPr>
      </w:pPr>
      <w:r w:rsidRPr="006E2D01">
        <w:rPr>
          <w:rFonts w:ascii="Arial" w:eastAsia="Arial" w:hAnsi="Arial"/>
          <w:sz w:val="16"/>
          <w:szCs w:val="22"/>
        </w:rPr>
        <w:t>D</w:t>
      </w:r>
      <w:r w:rsidRPr="006E2D01">
        <w:rPr>
          <w:rFonts w:ascii="Arial" w:eastAsia="Arial" w:hAnsi="Arial"/>
          <w:sz w:val="16"/>
          <w:szCs w:val="22"/>
        </w:rPr>
        <w:t xml:space="preserve">’un revêtement </w:t>
      </w:r>
      <w:proofErr w:type="spellStart"/>
      <w:r w:rsidRPr="006E2D01">
        <w:rPr>
          <w:rFonts w:ascii="Arial" w:eastAsia="Arial" w:hAnsi="Arial"/>
          <w:sz w:val="16"/>
          <w:szCs w:val="22"/>
        </w:rPr>
        <w:t>reps</w:t>
      </w:r>
      <w:proofErr w:type="spellEnd"/>
      <w:r w:rsidRPr="006E2D01">
        <w:rPr>
          <w:rFonts w:ascii="Arial" w:eastAsia="Arial" w:hAnsi="Arial"/>
          <w:sz w:val="16"/>
          <w:szCs w:val="22"/>
        </w:rPr>
        <w:t xml:space="preserve"> gros denier et un profilé grattoir en aluminiu</w:t>
      </w:r>
      <w:r w:rsidRPr="006E2D01">
        <w:rPr>
          <w:rFonts w:ascii="Arial" w:eastAsia="Arial" w:hAnsi="Arial"/>
          <w:sz w:val="16"/>
          <w:szCs w:val="22"/>
        </w:rPr>
        <w:t>m intercalé, résistant à l'usure, imputrescible et absorbant avec une propriété antidérapante R11 selon DIN 51130.</w:t>
      </w:r>
    </w:p>
    <w:p w14:paraId="5EF0E9EA" w14:textId="77777777" w:rsidR="00000000" w:rsidRDefault="00A83435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5B4AAE7E" w14:textId="77777777" w:rsidR="00000000" w:rsidRDefault="00A83435">
      <w:pPr>
        <w:spacing w:line="255" w:lineRule="auto"/>
        <w:ind w:left="1440" w:righ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</w:t>
      </w:r>
      <w:r>
        <w:rPr>
          <w:rFonts w:ascii="Arial" w:eastAsia="Arial" w:hAnsi="Arial"/>
          <w:sz w:val="16"/>
        </w:rPr>
        <w:t>’à 2000 passages/ jour de fauteuils roulants, poussettes, chariots à roulettes et répond au</w:t>
      </w:r>
      <w:r>
        <w:rPr>
          <w:rFonts w:ascii="Arial" w:eastAsia="Arial" w:hAnsi="Arial"/>
          <w:sz w:val="16"/>
        </w:rPr>
        <w:t>x normes accessibilités.</w:t>
      </w:r>
    </w:p>
    <w:p w14:paraId="5B14F49C" w14:textId="77777777" w:rsidR="00000000" w:rsidRDefault="00A83435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4DF8E089" w14:textId="77777777" w:rsidR="00000000" w:rsidRDefault="00A83435">
      <w:pPr>
        <w:spacing w:line="0" w:lineRule="atLeast"/>
        <w:ind w:left="146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522 LRK</w:t>
      </w:r>
    </w:p>
    <w:p w14:paraId="5FCAB5C5" w14:textId="77777777" w:rsidR="00000000" w:rsidRDefault="00A83435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7EAC23C6" w14:textId="77777777" w:rsidR="00000000" w:rsidRDefault="00A83435">
      <w:pPr>
        <w:spacing w:line="0" w:lineRule="atLeast"/>
        <w:ind w:left="14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2CE561A3" w14:textId="77777777" w:rsidR="00000000" w:rsidRDefault="00A83435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76DF63AF" w14:textId="77777777" w:rsidR="00000000" w:rsidRDefault="00A83435">
      <w:pPr>
        <w:spacing w:line="0" w:lineRule="atLeast"/>
        <w:ind w:left="1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Large 522 LRK</w:t>
      </w:r>
    </w:p>
    <w:p w14:paraId="730016A0" w14:textId="77777777" w:rsidR="00000000" w:rsidRDefault="00A83435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6570E13F" w14:textId="77777777" w:rsidR="00000000" w:rsidRDefault="00A83435">
      <w:pPr>
        <w:spacing w:line="254" w:lineRule="auto"/>
        <w:ind w:left="1440" w:righ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</w:t>
      </w:r>
      <w:r>
        <w:rPr>
          <w:rFonts w:ascii="Arial" w:eastAsia="Arial" w:hAnsi="Arial"/>
          <w:sz w:val="16"/>
        </w:rPr>
        <w:t>’un tapis d</w:t>
      </w:r>
      <w:r>
        <w:rPr>
          <w:rFonts w:ascii="Arial" w:eastAsia="Arial" w:hAnsi="Arial"/>
          <w:sz w:val="16"/>
        </w:rPr>
        <w:t>’entrée enroulable, fabriqué sur mesure et d'un cadre à sceller de hauteur 25mm.</w:t>
      </w:r>
    </w:p>
    <w:p w14:paraId="367E2818" w14:textId="77777777" w:rsidR="00000000" w:rsidRDefault="00A8343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0D50460" w14:textId="77777777" w:rsidR="00000000" w:rsidRDefault="00A83435">
      <w:pPr>
        <w:spacing w:line="261" w:lineRule="auto"/>
        <w:ind w:left="1440" w:righ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Large 522 LRK » de chez </w:t>
      </w:r>
      <w:proofErr w:type="spellStart"/>
      <w:r>
        <w:rPr>
          <w:rFonts w:ascii="Arial" w:eastAsia="Arial" w:hAnsi="Arial"/>
          <w:sz w:val="16"/>
        </w:rPr>
        <w:t>em</w:t>
      </w:r>
      <w:r>
        <w:rPr>
          <w:rFonts w:ascii="Arial" w:eastAsia="Arial" w:hAnsi="Arial"/>
          <w:sz w:val="16"/>
        </w:rPr>
        <w:t>co</w:t>
      </w:r>
      <w:proofErr w:type="spellEnd"/>
      <w:r>
        <w:rPr>
          <w:rFonts w:ascii="Arial" w:eastAsia="Arial" w:hAnsi="Arial"/>
          <w:sz w:val="16"/>
        </w:rPr>
        <w:t>. Tapis ouvert et enroulable de hauteur 22mm, composé :</w:t>
      </w:r>
    </w:p>
    <w:p w14:paraId="2715A0AE" w14:textId="77777777" w:rsidR="00000000" w:rsidRDefault="00A83435">
      <w:pPr>
        <w:spacing w:line="84" w:lineRule="exact"/>
        <w:rPr>
          <w:rFonts w:ascii="Times New Roman" w:eastAsia="Times New Roman" w:hAnsi="Times New Roman"/>
          <w:sz w:val="24"/>
        </w:rPr>
      </w:pPr>
    </w:p>
    <w:p w14:paraId="03C209D5" w14:textId="77777777" w:rsidR="00000000" w:rsidRDefault="00A83435" w:rsidP="0096605C">
      <w:pPr>
        <w:numPr>
          <w:ilvl w:val="0"/>
          <w:numId w:val="3"/>
        </w:numPr>
        <w:tabs>
          <w:tab w:val="left" w:pos="1440"/>
          <w:tab w:val="left" w:pos="1557"/>
        </w:tabs>
        <w:spacing w:line="251" w:lineRule="auto"/>
        <w:ind w:left="1440" w:right="20" w:firstLine="9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44 mm x h 22mm) à l</w:t>
      </w:r>
      <w:r>
        <w:rPr>
          <w:rFonts w:ascii="Arial" w:eastAsia="Arial" w:hAnsi="Arial"/>
          <w:sz w:val="16"/>
        </w:rPr>
        <w:t>’épreuve du gauchissement avec isolation phonique en sous-face pour une mise en œuvre dans un décaissé de fosse. Les profilés sont liés par des câbles en</w:t>
      </w:r>
      <w:r>
        <w:rPr>
          <w:rFonts w:ascii="Arial" w:eastAsia="Arial" w:hAnsi="Arial"/>
          <w:sz w:val="16"/>
        </w:rPr>
        <w:t xml:space="preserve"> acier zingué enrobés d</w:t>
      </w:r>
      <w:r>
        <w:rPr>
          <w:rFonts w:ascii="Arial" w:eastAsia="Arial" w:hAnsi="Arial"/>
          <w:sz w:val="16"/>
        </w:rPr>
        <w:t>’une gaine PVC.</w:t>
      </w:r>
    </w:p>
    <w:p w14:paraId="45FFE2F5" w14:textId="77777777" w:rsidR="00000000" w:rsidRDefault="00A83435">
      <w:pPr>
        <w:spacing w:line="183" w:lineRule="exact"/>
        <w:rPr>
          <w:rFonts w:ascii="Arial" w:eastAsia="Arial" w:hAnsi="Arial"/>
          <w:sz w:val="16"/>
        </w:rPr>
      </w:pPr>
    </w:p>
    <w:p w14:paraId="04B29BC9" w14:textId="77777777" w:rsidR="00000000" w:rsidRPr="006E2D01" w:rsidRDefault="00A83435">
      <w:pPr>
        <w:numPr>
          <w:ilvl w:val="0"/>
          <w:numId w:val="3"/>
        </w:numPr>
        <w:tabs>
          <w:tab w:val="left" w:pos="1557"/>
        </w:tabs>
        <w:spacing w:line="280" w:lineRule="auto"/>
        <w:ind w:left="1440" w:right="100" w:firstLine="9"/>
        <w:rPr>
          <w:rFonts w:ascii="Arial" w:eastAsia="Arial" w:hAnsi="Arial"/>
          <w:sz w:val="16"/>
          <w:szCs w:val="22"/>
        </w:rPr>
      </w:pPr>
      <w:r w:rsidRPr="006E2D01">
        <w:rPr>
          <w:rFonts w:ascii="Arial" w:eastAsia="Arial" w:hAnsi="Arial"/>
          <w:sz w:val="16"/>
          <w:szCs w:val="22"/>
        </w:rPr>
        <w:t>D</w:t>
      </w:r>
      <w:r w:rsidRPr="006E2D01">
        <w:rPr>
          <w:rFonts w:ascii="Arial" w:eastAsia="Arial" w:hAnsi="Arial"/>
          <w:sz w:val="16"/>
          <w:szCs w:val="22"/>
        </w:rPr>
        <w:t xml:space="preserve">’un revêtement </w:t>
      </w:r>
      <w:proofErr w:type="spellStart"/>
      <w:r w:rsidRPr="006E2D01">
        <w:rPr>
          <w:rFonts w:ascii="Arial" w:eastAsia="Arial" w:hAnsi="Arial"/>
          <w:sz w:val="16"/>
          <w:szCs w:val="22"/>
        </w:rPr>
        <w:t>reps</w:t>
      </w:r>
      <w:proofErr w:type="spellEnd"/>
      <w:r w:rsidRPr="006E2D01">
        <w:rPr>
          <w:rFonts w:ascii="Arial" w:eastAsia="Arial" w:hAnsi="Arial"/>
          <w:sz w:val="16"/>
          <w:szCs w:val="22"/>
        </w:rPr>
        <w:t xml:space="preserve"> gros denier et un profilé grattoir en aluminium intercalé, résistant à l'usure, imputrescible et absorbant avec une propriété antidérapante R11 selon DIN 51130.</w:t>
      </w:r>
    </w:p>
    <w:p w14:paraId="530F2C22" w14:textId="77777777" w:rsidR="00000000" w:rsidRDefault="00A83435">
      <w:pPr>
        <w:spacing w:line="71" w:lineRule="exact"/>
        <w:rPr>
          <w:rFonts w:ascii="Times New Roman" w:eastAsia="Times New Roman" w:hAnsi="Times New Roman"/>
          <w:sz w:val="24"/>
        </w:rPr>
      </w:pPr>
    </w:p>
    <w:p w14:paraId="081D0473" w14:textId="77777777" w:rsidR="00000000" w:rsidRDefault="00A83435">
      <w:pPr>
        <w:spacing w:line="255" w:lineRule="auto"/>
        <w:ind w:left="1440" w:righ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</w:t>
      </w:r>
      <w:r>
        <w:rPr>
          <w:rFonts w:ascii="Arial" w:eastAsia="Arial" w:hAnsi="Arial"/>
          <w:sz w:val="16"/>
        </w:rPr>
        <w:t>e résister jusqu</w:t>
      </w:r>
      <w:r>
        <w:rPr>
          <w:rFonts w:ascii="Arial" w:eastAsia="Arial" w:hAnsi="Arial"/>
          <w:sz w:val="16"/>
        </w:rPr>
        <w:t>’à 2000 passages/ jour de fauteuils roulants, poussettes, chariots à roulettes et répond aux normes accessibilités.</w:t>
      </w:r>
    </w:p>
    <w:p w14:paraId="5C405910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2BA597E0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C036C8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02584C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021394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B608E8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8074BC" w14:textId="786A6230" w:rsidR="00000000" w:rsidRDefault="00A83435" w:rsidP="0096605C">
      <w:pPr>
        <w:tabs>
          <w:tab w:val="left" w:pos="5387"/>
        </w:tabs>
        <w:spacing w:line="200" w:lineRule="exact"/>
        <w:rPr>
          <w:rFonts w:ascii="Times New Roman" w:eastAsia="Times New Roman" w:hAnsi="Times New Roman"/>
          <w:sz w:val="24"/>
        </w:rPr>
      </w:pPr>
    </w:p>
    <w:p w14:paraId="730B42EF" w14:textId="2445BA42" w:rsidR="00000000" w:rsidRDefault="001C46FA">
      <w:pPr>
        <w:spacing w:line="200" w:lineRule="exact"/>
        <w:rPr>
          <w:rFonts w:ascii="Times New Roman" w:eastAsia="Times New Roman" w:hAnsi="Times New Roman"/>
          <w:sz w:val="24"/>
        </w:rPr>
      </w:pPr>
      <w:r w:rsidRPr="00080A59">
        <w:rPr>
          <w:noProof/>
        </w:rPr>
        <w:drawing>
          <wp:anchor distT="0" distB="0" distL="114300" distR="114300" simplePos="0" relativeHeight="251660800" behindDoc="0" locked="0" layoutInCell="1" allowOverlap="1" wp14:anchorId="3D1BF546" wp14:editId="2EDB0202">
            <wp:simplePos x="0" y="0"/>
            <wp:positionH relativeFrom="column">
              <wp:posOffset>354965</wp:posOffset>
            </wp:positionH>
            <wp:positionV relativeFrom="paragraph">
              <wp:posOffset>111760</wp:posOffset>
            </wp:positionV>
            <wp:extent cx="2771775" cy="1686057"/>
            <wp:effectExtent l="0" t="0" r="0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3C7BC" w14:textId="473E2B41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E222FC" w14:textId="229BA6B9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64CD0D" w14:textId="2D76098A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1B4BB5" w14:textId="5D65AC9A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342C61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9765F8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2FC80A" w14:textId="15466EB6" w:rsidR="00000000" w:rsidRDefault="0096605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281A05AB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584964" w14:textId="1ED2A765" w:rsidR="00000000" w:rsidRDefault="0096605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00B65D72" w14:textId="145F1072" w:rsidR="0096605C" w:rsidRDefault="0096605C" w:rsidP="0096605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B425652" w14:textId="6F2B8812" w:rsidR="00000000" w:rsidRDefault="0096605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0AF64E26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20D0C9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F685B6" w14:textId="3FB93C8F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747707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070E34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B89F62" w14:textId="6AB5BECE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C738CF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DB3E9C" w14:textId="781AC2F9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FD9F3E" w14:textId="23C5AFDF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D2ECAF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CEC346" w14:textId="36872325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263C22" w14:textId="6603DD75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DDA6D0" w14:textId="776BBF15" w:rsidR="00000000" w:rsidRDefault="001C46F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6E47786" wp14:editId="38638586">
            <wp:simplePos x="0" y="0"/>
            <wp:positionH relativeFrom="column">
              <wp:posOffset>354330</wp:posOffset>
            </wp:positionH>
            <wp:positionV relativeFrom="paragraph">
              <wp:posOffset>26035</wp:posOffset>
            </wp:positionV>
            <wp:extent cx="2733407" cy="16668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407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557D3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170075" w14:textId="40B04415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797B4C" w14:textId="22339BA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7BD093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FD798F" w14:textId="687AA3F0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2D3AD6" w14:textId="23C67F5B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37266A" w14:textId="1B9731BB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C9A851" w14:textId="53ACD12E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4B1647" w14:textId="1957A75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A25606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CAC872" w14:textId="6EF51DF3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7893F5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D0EFF9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9318B9" w14:textId="0D2A235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282F05" w14:textId="6A28FD39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A0CD68" w14:textId="63239A4C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F4B931" w14:textId="1D5F5BB4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715F4C" w14:textId="54CA0C69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61CB6C" w14:textId="3342632E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C5EA77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C0B75E" w14:textId="1796FF0E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474659" w14:textId="3AE2A709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629CD3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2711FC" w14:textId="7B8E74E6" w:rsidR="00000000" w:rsidRDefault="001C46F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7A828E2" wp14:editId="4A0BE63C">
            <wp:simplePos x="0" y="0"/>
            <wp:positionH relativeFrom="column">
              <wp:posOffset>354965</wp:posOffset>
            </wp:positionH>
            <wp:positionV relativeFrom="paragraph">
              <wp:posOffset>55245</wp:posOffset>
            </wp:positionV>
            <wp:extent cx="2762924" cy="1676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92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9C763" w14:textId="46FBB6D5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930ECF" w14:textId="4C8DE87B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ABFFFB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87FF6D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5EB7C3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BC9266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4935BD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9F4F9B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BDACC7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99FC00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655E33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DB87F9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FC0CD6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853C1F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602496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687897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E72608" w14:textId="77777777" w:rsidR="00000000" w:rsidRDefault="00A834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857B86" w14:textId="28D8B410" w:rsidR="00000000" w:rsidRPr="0096605C" w:rsidRDefault="00A83435" w:rsidP="0096605C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0A1B8D3" w14:textId="28A2C1F8" w:rsidR="00000000" w:rsidRDefault="00A83435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73C263C" w14:textId="77777777" w:rsidR="00000000" w:rsidRDefault="00A83435">
      <w:pPr>
        <w:spacing w:line="20" w:lineRule="exact"/>
        <w:rPr>
          <w:rFonts w:ascii="Times New Roman" w:eastAsia="Times New Roman" w:hAnsi="Times New Roman"/>
          <w:sz w:val="24"/>
        </w:rPr>
        <w:sectPr w:rsidR="00000000" w:rsidSect="0096605C">
          <w:type w:val="continuous"/>
          <w:pgSz w:w="11900" w:h="16838"/>
          <w:pgMar w:top="778" w:right="5379" w:bottom="0" w:left="0" w:header="0" w:footer="0" w:gutter="0"/>
          <w:cols w:num="2" w:space="0" w:equalWidth="0">
            <w:col w:w="6521" w:space="-5979"/>
            <w:col w:w="12200"/>
          </w:cols>
          <w:docGrid w:linePitch="360"/>
        </w:sectPr>
      </w:pPr>
    </w:p>
    <w:p w14:paraId="49938C63" w14:textId="6DAB89C9" w:rsidR="00000000" w:rsidRDefault="0096605C">
      <w:pPr>
        <w:spacing w:line="0" w:lineRule="atLeast"/>
        <w:ind w:left="92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 wp14:anchorId="6C944178" wp14:editId="2BCCDF9E">
            <wp:simplePos x="0" y="0"/>
            <wp:positionH relativeFrom="column">
              <wp:posOffset>6334125</wp:posOffset>
            </wp:positionH>
            <wp:positionV relativeFrom="paragraph">
              <wp:posOffset>10160</wp:posOffset>
            </wp:positionV>
            <wp:extent cx="807720" cy="3511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35">
        <w:rPr>
          <w:rFonts w:ascii="Arial" w:eastAsia="Arial" w:hAnsi="Arial"/>
          <w:sz w:val="14"/>
        </w:rPr>
        <w:t>Sous réserve de modifications techniques</w:t>
      </w:r>
    </w:p>
    <w:p w14:paraId="3C7D7B78" w14:textId="77777777" w:rsidR="00000000" w:rsidRDefault="00A83435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34F68BB4" w14:textId="77777777" w:rsidR="00A83435" w:rsidRDefault="00A83435">
      <w:pPr>
        <w:spacing w:line="0" w:lineRule="atLeast"/>
        <w:ind w:left="920"/>
        <w:rPr>
          <w:rFonts w:ascii="Arial" w:eastAsia="Arial" w:hAnsi="Arial"/>
          <w:sz w:val="12"/>
        </w:rPr>
      </w:pPr>
      <w:proofErr w:type="spellStart"/>
      <w:proofErr w:type="gramStart"/>
      <w:r>
        <w:rPr>
          <w:rFonts w:ascii="Arial" w:eastAsia="Arial" w:hAnsi="Arial"/>
          <w:sz w:val="12"/>
        </w:rPr>
        <w:t>emco</w:t>
      </w:r>
      <w:proofErr w:type="spellEnd"/>
      <w:proofErr w:type="gramEnd"/>
      <w:r>
        <w:rPr>
          <w:rFonts w:ascii="Arial" w:eastAsia="Arial" w:hAnsi="Arial"/>
          <w:sz w:val="12"/>
        </w:rPr>
        <w:t xml:space="preserve"> France SAS · 8 Rue des Perrières ZI · 39700 Dampierre / FR · Tel. (+33) 03 84 80 16 20 · Fax (+33) 03 84 80 16 21 · info@emco.fr · </w:t>
      </w:r>
      <w:r>
        <w:rPr>
          <w:rFonts w:ascii="Arial" w:eastAsia="Arial" w:hAnsi="Arial"/>
          <w:sz w:val="12"/>
        </w:rPr>
        <w:t>www.emco.fr</w:t>
      </w:r>
    </w:p>
    <w:sectPr w:rsidR="00A83435">
      <w:type w:val="continuous"/>
      <w:pgSz w:w="11900" w:h="16838"/>
      <w:pgMar w:top="778" w:right="1106" w:bottom="0" w:left="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bullet"/>
      <w:lvlText w:val=" 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"/>
      <w:numFmt w:val="bullet"/>
      <w:lvlText w:val=" 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5C"/>
    <w:rsid w:val="001C46FA"/>
    <w:rsid w:val="006E2D01"/>
    <w:rsid w:val="0096605C"/>
    <w:rsid w:val="00A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97FCA"/>
  <w15:chartTrackingRefBased/>
  <w15:docId w15:val="{D54DC193-6FA9-43FC-A05F-22D31639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Poux, Antoine</dc:creator>
  <cp:keywords/>
  <cp:lastModifiedBy>Poux, Antoine</cp:lastModifiedBy>
  <cp:revision>5</cp:revision>
  <dcterms:created xsi:type="dcterms:W3CDTF">2021-05-19T14:43:00Z</dcterms:created>
  <dcterms:modified xsi:type="dcterms:W3CDTF">2021-05-19T14:46:00Z</dcterms:modified>
</cp:coreProperties>
</file>